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55" w:rsidRDefault="00695755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</w:t>
      </w:r>
    </w:p>
    <w:p w:rsidR="00695755" w:rsidRDefault="00695755">
      <w:r>
        <w:rPr>
          <w:b/>
          <w:bCs/>
        </w:rPr>
        <w:t xml:space="preserve">                                                 Opis przedmiotu zamówienia</w:t>
      </w:r>
    </w:p>
    <w:p w:rsidR="00695755" w:rsidRDefault="00695755"/>
    <w:p w:rsidR="00695755" w:rsidRDefault="00695755">
      <w:r>
        <w:rPr>
          <w:b/>
          <w:bCs/>
        </w:rPr>
        <w:t xml:space="preserve">                                                    NAZWA ZAMÓWIENIA:</w:t>
      </w:r>
    </w:p>
    <w:p w:rsidR="00695755" w:rsidRDefault="00695755">
      <w:pPr>
        <w:jc w:val="center"/>
      </w:pPr>
    </w:p>
    <w:p w:rsidR="00695755" w:rsidRDefault="00695755">
      <w:pPr>
        <w:jc w:val="center"/>
      </w:pPr>
      <w:r>
        <w:rPr>
          <w:rStyle w:val="Pogrubienie"/>
          <w:color w:val="000000"/>
        </w:rPr>
        <w:t>Usługi społeczne w ramach projektu pn.: „Gmina Rybno – Nam nie jest wszystko jedno!” współfinansowanego ze środków Unii Europejskiej w ramach Regionalnego Programu Operacyjnego Województwa Warmińsko - Mazurskiego na lata 2014-2020</w:t>
      </w:r>
    </w:p>
    <w:p w:rsidR="00695755" w:rsidRDefault="00695755">
      <w:pPr>
        <w:jc w:val="both"/>
      </w:pPr>
    </w:p>
    <w:p w:rsidR="00695755" w:rsidRDefault="00695755">
      <w:pPr>
        <w:jc w:val="both"/>
      </w:pPr>
      <w:r>
        <w:rPr>
          <w:b/>
          <w:bCs/>
        </w:rPr>
        <w:t>1. Uwagi ogólne:</w:t>
      </w:r>
    </w:p>
    <w:p w:rsidR="00695755" w:rsidRDefault="00695755">
      <w:r>
        <w:t>Zajęcia realizowane będą w:</w:t>
      </w:r>
    </w:p>
    <w:p w:rsidR="00695755" w:rsidRDefault="00695755">
      <w:pPr>
        <w:numPr>
          <w:ilvl w:val="1"/>
          <w:numId w:val="1"/>
        </w:numPr>
      </w:pPr>
      <w:r>
        <w:t>Klubie Seniora w Szczuplinach;</w:t>
      </w:r>
    </w:p>
    <w:p w:rsidR="00695755" w:rsidRDefault="00695755">
      <w:pPr>
        <w:numPr>
          <w:ilvl w:val="1"/>
          <w:numId w:val="1"/>
        </w:numPr>
        <w:jc w:val="both"/>
      </w:pPr>
      <w:r>
        <w:t>Klubie Seniora w Żabinach;</w:t>
      </w:r>
    </w:p>
    <w:p w:rsidR="00695755" w:rsidRDefault="00695755">
      <w:pPr>
        <w:numPr>
          <w:ilvl w:val="1"/>
          <w:numId w:val="1"/>
        </w:numPr>
        <w:jc w:val="both"/>
      </w:pPr>
      <w:r>
        <w:t>Dziennym Domu Pobytu w Jeglii;</w:t>
      </w:r>
    </w:p>
    <w:p w:rsidR="00695755" w:rsidRDefault="00695755">
      <w:pPr>
        <w:numPr>
          <w:ilvl w:val="1"/>
          <w:numId w:val="1"/>
        </w:numPr>
        <w:jc w:val="both"/>
      </w:pPr>
      <w:r>
        <w:t>Lokalnym Centrum Aktywności Społecznej w Żabinach.</w:t>
      </w:r>
    </w:p>
    <w:p w:rsidR="00695755" w:rsidRDefault="00695755">
      <w:pPr>
        <w:numPr>
          <w:ilvl w:val="1"/>
          <w:numId w:val="1"/>
        </w:numPr>
        <w:jc w:val="both"/>
      </w:pPr>
      <w:r>
        <w:t>Zajęciami objęte będą osoby starsze, niesamodzielne, rodzice/opiekunowie, dzieci/młodzież, osoby z niepełnosprawnościami zagrożone wykluczeniem społecznym i/lub ubóstwem,  - uczestnicy projektu „Gmina Rybno – Nam nie jest wszystko jedno!”. Łączna liczba uczestników wynosi 125 osób.</w:t>
      </w:r>
    </w:p>
    <w:p w:rsidR="00695755" w:rsidRDefault="00695755">
      <w:pPr>
        <w:numPr>
          <w:ilvl w:val="1"/>
          <w:numId w:val="1"/>
        </w:numPr>
        <w:jc w:val="both"/>
      </w:pPr>
      <w:r>
        <w:t xml:space="preserve">Pojęcie godzina dydaktyczna oznacza jednostkę czasu równą </w:t>
      </w:r>
      <w:r>
        <w:rPr>
          <w:b/>
          <w:bCs/>
          <w:u w:val="single"/>
        </w:rPr>
        <w:t>60 minut</w:t>
      </w:r>
      <w:r>
        <w:t>.</w:t>
      </w:r>
    </w:p>
    <w:p w:rsidR="00695755" w:rsidRDefault="00695755">
      <w:pPr>
        <w:numPr>
          <w:ilvl w:val="1"/>
          <w:numId w:val="1"/>
        </w:numPr>
        <w:jc w:val="both"/>
      </w:pPr>
      <w:r>
        <w:t xml:space="preserve">Wszystkie materiały szkoleniowe, karty doradztwa, konspekty zajęć, miesięczne karty czasu pracy doradców, listy poświadczające obecność i korzystanie ze świadczeń, dzienniki zajęć, pozostała dokumentacja  rozliczeniowa każdego z zadań zostanie oznakowana przez Wykonawcę zgodnie z aktualnymi wytycznymi w zakresie informacji i promocji </w:t>
      </w:r>
      <w:r>
        <w:rPr>
          <w:b/>
          <w:bCs/>
          <w:u w:val="single"/>
        </w:rPr>
        <w:t>Regionalnego Programu Operacyjnego Województwa Warmińsko - Mazurskiego</w:t>
      </w:r>
      <w:r>
        <w:t xml:space="preserve">, </w:t>
      </w:r>
    </w:p>
    <w:p w:rsidR="00695755" w:rsidRDefault="00695755">
      <w:pPr>
        <w:numPr>
          <w:ilvl w:val="1"/>
          <w:numId w:val="1"/>
        </w:numPr>
        <w:jc w:val="both"/>
      </w:pPr>
      <w:r>
        <w:t>W wypadku gdy na jakimkolwiek dokumencie wymagane jest poświadczenie osoby nieletniej za osobę tę poświadczenia dokonuje jedno z rodziców / opiekunów prawnych.</w:t>
      </w:r>
    </w:p>
    <w:p w:rsidR="00695755" w:rsidRDefault="00695755">
      <w:pPr>
        <w:jc w:val="both"/>
      </w:pPr>
    </w:p>
    <w:p w:rsidR="00695755" w:rsidRDefault="00695755">
      <w:pPr>
        <w:rPr>
          <w:b/>
          <w:bCs/>
          <w:u w:val="single"/>
        </w:rPr>
      </w:pPr>
      <w:r>
        <w:rPr>
          <w:b/>
          <w:bCs/>
        </w:rPr>
        <w:t xml:space="preserve">2. Zadania wspólne dla wszystkich zadań </w:t>
      </w:r>
    </w:p>
    <w:p w:rsidR="00695755" w:rsidRDefault="00695755">
      <w:pPr>
        <w:numPr>
          <w:ilvl w:val="1"/>
          <w:numId w:val="2"/>
        </w:numPr>
      </w:pPr>
      <w:r>
        <w:rPr>
          <w:b/>
          <w:bCs/>
          <w:u w:val="single"/>
        </w:rPr>
        <w:t>Salę szkoleniową zapewnia Zamawiający.</w:t>
      </w:r>
    </w:p>
    <w:p w:rsidR="00695755" w:rsidRDefault="00695755">
      <w:pPr>
        <w:numPr>
          <w:ilvl w:val="1"/>
          <w:numId w:val="2"/>
        </w:numPr>
        <w:jc w:val="both"/>
      </w:pPr>
      <w:r>
        <w:t>Wykonawca zapewnia trenerów z kompetencjami do prowadzenia zajęć właściwych dla danej tematyki zajęć;</w:t>
      </w:r>
    </w:p>
    <w:p w:rsidR="00695755" w:rsidRDefault="00695755">
      <w:pPr>
        <w:numPr>
          <w:ilvl w:val="1"/>
          <w:numId w:val="2"/>
        </w:numPr>
        <w:jc w:val="both"/>
      </w:pPr>
      <w:r>
        <w:t xml:space="preserve">Wykonawca zapewnia zróżnicowane materiały szkoleniowe uzależnione od tematyki realizowanych zajęć. </w:t>
      </w:r>
    </w:p>
    <w:p w:rsidR="00695755" w:rsidRDefault="00695755">
      <w:pPr>
        <w:numPr>
          <w:ilvl w:val="1"/>
          <w:numId w:val="2"/>
        </w:numPr>
        <w:jc w:val="both"/>
      </w:pPr>
      <w:r>
        <w:t>Wykonawca wystawia uczestnikom szkolenia zaświadczenia/certyfikaty o ukończeniu szkolenia zawierających informację o jego temacie oraz wymiarze godzin;</w:t>
      </w:r>
    </w:p>
    <w:p w:rsidR="00695755" w:rsidRDefault="00695755">
      <w:pPr>
        <w:numPr>
          <w:ilvl w:val="1"/>
          <w:numId w:val="2"/>
        </w:numPr>
        <w:jc w:val="both"/>
      </w:pPr>
      <w:r>
        <w:t>Wykonawca przeprowadza ewaluację usługi – dokonuje oceny szkolenia za pomocą ankiet ewaluacyjnych opracowanych zgodnie z ustaleniami przekazanymi przez Zamawiającego;</w:t>
      </w:r>
    </w:p>
    <w:p w:rsidR="00695755" w:rsidRDefault="00695755">
      <w:pPr>
        <w:numPr>
          <w:ilvl w:val="1"/>
          <w:numId w:val="2"/>
        </w:numPr>
        <w:jc w:val="both"/>
      </w:pPr>
      <w:r>
        <w:t>Wykonawca zobowiązany jest sporządzić i przedłożyć Zamawiającemu w terminie 30 dni kalendarzowych od momentu zakończenia zajęć protokół z wykonania usługi, listy obecności na zajęciach w poszczególnych dniach zajęć, listy poświadczające odbiór materiałów dydaktycznych, wypełnione przez uczestników ankiety ewaluacyjne, dziennik zajęć, potwierdzenie odbioru certyfikatów, kopie certyfikatów.</w:t>
      </w:r>
    </w:p>
    <w:p w:rsidR="00695755" w:rsidRDefault="00695755">
      <w:pPr>
        <w:numPr>
          <w:ilvl w:val="1"/>
          <w:numId w:val="2"/>
        </w:numPr>
        <w:jc w:val="both"/>
      </w:pPr>
      <w:r>
        <w:lastRenderedPageBreak/>
        <w:t>Zamawiający zastrzega sobie prawo dokonywania kontroli realizacji zamówienia,</w:t>
      </w:r>
      <w:r>
        <w:br/>
        <w:t>a Wykonawca zobowiązany jest do zapewnienia udziału w szkoleniach lub seminariach osobom wskazanym przez Zamawiającego do przeprowadzenia kontroli realizacji przedmiotu zamówienia. Koszty z tego tytułu Wykonawca musi uwzględnić w cenie złożonej oferty (maksymalnie dla dwóch osób).</w:t>
      </w:r>
    </w:p>
    <w:p w:rsidR="00695755" w:rsidRDefault="00695755">
      <w:pPr>
        <w:numPr>
          <w:ilvl w:val="1"/>
          <w:numId w:val="2"/>
        </w:numPr>
        <w:jc w:val="both"/>
      </w:pPr>
      <w:r>
        <w:t>Wykonawca zapewnia m</w:t>
      </w:r>
      <w:r w:rsidR="00212E39">
        <w:t>ateriały dydaktyczne i materiały</w:t>
      </w:r>
      <w:r>
        <w:t xml:space="preserve"> biurowe (co najmniej teczka /segregator szkoleniowy notatnik / papier do notowania</w:t>
      </w:r>
      <w:r w:rsidR="00C24E71">
        <w:t xml:space="preserve"> / długopis – dot. zad. 1,3,6,8</w:t>
      </w:r>
      <w:r>
        <w:t>,12,15,16,17</w:t>
      </w:r>
      <w:r w:rsidR="00C24E71">
        <w:t>,19</w:t>
      </w:r>
      <w:r>
        <w:t xml:space="preserve">). </w:t>
      </w:r>
    </w:p>
    <w:p w:rsidR="00695755" w:rsidRDefault="00695755"/>
    <w:p w:rsidR="00695755" w:rsidRDefault="00695755">
      <w:pPr>
        <w:jc w:val="both"/>
      </w:pPr>
      <w:r>
        <w:rPr>
          <w:b/>
          <w:bCs/>
          <w:u w:val="single"/>
        </w:rPr>
        <w:t>REALIZACJA USŁUG OPIEKUŃCZYCH DLA OSÓB STARSZYCH – PUNKT OPIEKI DZIENNEJ „KLUB SENIORA W SZCZUPLINACH”</w:t>
      </w:r>
    </w:p>
    <w:p w:rsidR="00695755" w:rsidRDefault="00695755"/>
    <w:p w:rsidR="00695755" w:rsidRDefault="00695755">
      <w:r>
        <w:rPr>
          <w:b/>
          <w:bCs/>
          <w:u w:val="single"/>
        </w:rPr>
        <w:t>Zadanie nr 1: Warsztaty komputerowe</w:t>
      </w:r>
    </w:p>
    <w:p w:rsidR="00695755" w:rsidRDefault="00695755"/>
    <w:p w:rsidR="00695755" w:rsidRDefault="00695755">
      <w:pPr>
        <w:numPr>
          <w:ilvl w:val="0"/>
          <w:numId w:val="3"/>
        </w:numPr>
        <w:ind w:firstLine="404"/>
        <w:jc w:val="both"/>
      </w:pPr>
      <w:r>
        <w:t xml:space="preserve">Realizacja łącznie 44 godzin zajęć, </w:t>
      </w:r>
    </w:p>
    <w:p w:rsidR="00695755" w:rsidRDefault="00695755">
      <w:pPr>
        <w:numPr>
          <w:ilvl w:val="0"/>
          <w:numId w:val="3"/>
        </w:numPr>
        <w:ind w:firstLine="404"/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3"/>
        </w:numPr>
        <w:ind w:firstLine="404"/>
        <w:jc w:val="both"/>
      </w:pPr>
      <w:r>
        <w:t>Zajęcia realizowane będą w dni powszednie, średnio 2 h x m-c,</w:t>
      </w:r>
    </w:p>
    <w:p w:rsidR="00695755" w:rsidRDefault="00695755">
      <w:pPr>
        <w:numPr>
          <w:ilvl w:val="0"/>
          <w:numId w:val="3"/>
        </w:numPr>
        <w:ind w:firstLine="404"/>
        <w:jc w:val="both"/>
      </w:pPr>
      <w:r>
        <w:t xml:space="preserve">Termin realizacji zadania – od dnia podpisania umowy do 31.12.2020, w tym 20 h w </w:t>
      </w:r>
      <w:r>
        <w:tab/>
        <w:t>2019 r. i 24 h w 2020 r.,</w:t>
      </w:r>
    </w:p>
    <w:p w:rsidR="00695755" w:rsidRDefault="00695755">
      <w:pPr>
        <w:numPr>
          <w:ilvl w:val="0"/>
          <w:numId w:val="3"/>
        </w:numPr>
        <w:ind w:firstLine="404"/>
        <w:jc w:val="both"/>
      </w:pPr>
      <w:r>
        <w:t xml:space="preserve">Szczegółowy harmonogram zajęć Wykonawca uzgodni we współpracy z </w:t>
      </w:r>
      <w:r>
        <w:tab/>
        <w:t>Zamawiającym.</w:t>
      </w:r>
    </w:p>
    <w:p w:rsidR="00695755" w:rsidRDefault="00695755">
      <w:pPr>
        <w:ind w:firstLine="404"/>
        <w:jc w:val="both"/>
      </w:pPr>
    </w:p>
    <w:p w:rsidR="00695755" w:rsidRDefault="00695755">
      <w:r>
        <w:rPr>
          <w:b/>
          <w:bCs/>
          <w:u w:val="single"/>
        </w:rPr>
        <w:t>Zadanie nr 2: Zajęcia usprawniające kondycję fizyczną</w:t>
      </w:r>
    </w:p>
    <w:p w:rsidR="00695755" w:rsidRDefault="00695755">
      <w:pPr>
        <w:numPr>
          <w:ilvl w:val="0"/>
          <w:numId w:val="4"/>
        </w:numPr>
        <w:ind w:firstLine="433"/>
        <w:jc w:val="both"/>
      </w:pPr>
      <w:r>
        <w:t xml:space="preserve">Realizacja łącznie 176 godzin zajęć, </w:t>
      </w:r>
    </w:p>
    <w:p w:rsidR="00695755" w:rsidRDefault="00695755">
      <w:pPr>
        <w:numPr>
          <w:ilvl w:val="0"/>
          <w:numId w:val="4"/>
        </w:numPr>
        <w:ind w:firstLine="433"/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4"/>
        </w:numPr>
        <w:ind w:firstLine="433"/>
        <w:jc w:val="both"/>
      </w:pPr>
      <w:r>
        <w:t>Zajęcia realizowane będą w dni powszednie, średnio 2 h x tydz.,</w:t>
      </w:r>
    </w:p>
    <w:p w:rsidR="00695755" w:rsidRDefault="00695755">
      <w:pPr>
        <w:numPr>
          <w:ilvl w:val="0"/>
          <w:numId w:val="4"/>
        </w:numPr>
        <w:ind w:firstLine="433"/>
        <w:jc w:val="both"/>
      </w:pPr>
      <w:r>
        <w:t xml:space="preserve">Termin realizacji zadania - od dnia podpisania umowy do 31.12.2020, w tym 80 h w </w:t>
      </w:r>
      <w:r>
        <w:tab/>
        <w:t>2019 r. i 96 h w 2020 r.,</w:t>
      </w:r>
    </w:p>
    <w:p w:rsidR="00695755" w:rsidRDefault="00695755">
      <w:pPr>
        <w:numPr>
          <w:ilvl w:val="0"/>
          <w:numId w:val="4"/>
        </w:numPr>
        <w:ind w:firstLine="433"/>
        <w:jc w:val="both"/>
      </w:pPr>
      <w:r>
        <w:t xml:space="preserve">Szczegółowy harmonogram zajęć Wykonawca uzgodni we współpracy z </w:t>
      </w:r>
      <w:r>
        <w:tab/>
        <w:t>Zamawiającym.</w:t>
      </w:r>
    </w:p>
    <w:p w:rsidR="00695755" w:rsidRDefault="00695755">
      <w:pPr>
        <w:ind w:firstLine="433"/>
        <w:jc w:val="both"/>
      </w:pPr>
    </w:p>
    <w:p w:rsidR="00695755" w:rsidRDefault="00695755">
      <w:r>
        <w:rPr>
          <w:b/>
          <w:bCs/>
          <w:u w:val="single"/>
        </w:rPr>
        <w:t>Zadanie nr 3: Zajęcia usprawniające pamięć</w:t>
      </w:r>
    </w:p>
    <w:p w:rsidR="00695755" w:rsidRDefault="00695755">
      <w:pPr>
        <w:numPr>
          <w:ilvl w:val="0"/>
          <w:numId w:val="5"/>
        </w:numPr>
        <w:ind w:firstLine="418"/>
        <w:jc w:val="both"/>
      </w:pPr>
      <w:r>
        <w:t xml:space="preserve">Realizacja łącznie 88 godzin zajęć, </w:t>
      </w:r>
    </w:p>
    <w:p w:rsidR="00695755" w:rsidRDefault="00695755">
      <w:pPr>
        <w:numPr>
          <w:ilvl w:val="0"/>
          <w:numId w:val="5"/>
        </w:numPr>
        <w:ind w:firstLine="418"/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5"/>
        </w:numPr>
        <w:ind w:firstLine="418"/>
        <w:jc w:val="both"/>
      </w:pPr>
      <w:r>
        <w:t>Zajęcia realizowane będą w dni powszednie, średnio 1 h x tydz.,</w:t>
      </w:r>
    </w:p>
    <w:p w:rsidR="00695755" w:rsidRDefault="00695755">
      <w:pPr>
        <w:numPr>
          <w:ilvl w:val="0"/>
          <w:numId w:val="5"/>
        </w:numPr>
        <w:ind w:firstLine="418"/>
        <w:jc w:val="both"/>
      </w:pPr>
      <w:r>
        <w:t xml:space="preserve">Termin realizacji zadania - od dnia podpisania umowy do 31.12.2020 r., w tym 40 h w </w:t>
      </w:r>
      <w:r>
        <w:tab/>
        <w:t>2019 r. i 48 h w 2020 r.,</w:t>
      </w:r>
    </w:p>
    <w:p w:rsidR="00695755" w:rsidRDefault="00695755">
      <w:pPr>
        <w:numPr>
          <w:ilvl w:val="0"/>
          <w:numId w:val="5"/>
        </w:numPr>
        <w:ind w:firstLine="418"/>
        <w:jc w:val="both"/>
      </w:pPr>
      <w:r>
        <w:t xml:space="preserve">Szczegółowy harmonogram zajęć Wykonawca uzgodni we współpracy z </w:t>
      </w:r>
      <w:r>
        <w:tab/>
        <w:t>Zamawiającym.</w:t>
      </w:r>
    </w:p>
    <w:p w:rsidR="00695755" w:rsidRDefault="00695755">
      <w:pPr>
        <w:ind w:firstLine="418"/>
        <w:jc w:val="both"/>
      </w:pPr>
    </w:p>
    <w:p w:rsidR="00695755" w:rsidRDefault="00695755">
      <w:r>
        <w:rPr>
          <w:b/>
          <w:bCs/>
          <w:u w:val="single"/>
        </w:rPr>
        <w:t>Zadanie nr 4: Spotkania ze specjalistami</w:t>
      </w:r>
    </w:p>
    <w:p w:rsidR="00695755" w:rsidRDefault="00695755">
      <w:pPr>
        <w:numPr>
          <w:ilvl w:val="0"/>
          <w:numId w:val="6"/>
        </w:numPr>
        <w:ind w:firstLine="447"/>
        <w:jc w:val="both"/>
      </w:pPr>
      <w:r>
        <w:t xml:space="preserve">Realizacja łącznie 7 spotkań x 1,5 h – 10,5 h, </w:t>
      </w:r>
    </w:p>
    <w:p w:rsidR="00695755" w:rsidRDefault="00695755">
      <w:pPr>
        <w:numPr>
          <w:ilvl w:val="0"/>
          <w:numId w:val="6"/>
        </w:numPr>
        <w:ind w:firstLine="447"/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6"/>
        </w:numPr>
        <w:ind w:firstLine="447"/>
        <w:jc w:val="both"/>
      </w:pPr>
      <w:r>
        <w:t xml:space="preserve">Zajęcia realizowane będą w dni powszednie, średnio 1,5 h x kwartał, (liczba </w:t>
      </w:r>
      <w:r>
        <w:tab/>
        <w:t>specjalistów: 7 – zakres tematyczny będzie wybierany wspólnie z uczestnikami),</w:t>
      </w:r>
    </w:p>
    <w:p w:rsidR="00695755" w:rsidRDefault="00695755">
      <w:pPr>
        <w:numPr>
          <w:ilvl w:val="0"/>
          <w:numId w:val="6"/>
        </w:numPr>
        <w:ind w:firstLine="447"/>
        <w:jc w:val="both"/>
      </w:pPr>
      <w:r>
        <w:t xml:space="preserve">Termin realizacji zadania - od dnia podpisania umowy do 31.12.2020, w tym 3 </w:t>
      </w:r>
      <w:r>
        <w:tab/>
        <w:t>spotkania w 2019 r. i 4 spotkania w 2020 r.,</w:t>
      </w:r>
    </w:p>
    <w:p w:rsidR="00695755" w:rsidRDefault="00695755">
      <w:pPr>
        <w:numPr>
          <w:ilvl w:val="0"/>
          <w:numId w:val="6"/>
        </w:numPr>
        <w:ind w:firstLine="447"/>
        <w:jc w:val="both"/>
      </w:pPr>
      <w:r>
        <w:lastRenderedPageBreak/>
        <w:t xml:space="preserve">Szczegółowy harmonogram zajęć Wykonawca uzgodni we współpracy z </w:t>
      </w:r>
      <w:r>
        <w:tab/>
        <w:t>Zamawiającym.</w:t>
      </w:r>
    </w:p>
    <w:p w:rsidR="00695755" w:rsidRDefault="00695755">
      <w:pPr>
        <w:ind w:firstLine="447"/>
        <w:jc w:val="both"/>
      </w:pPr>
    </w:p>
    <w:p w:rsidR="00695755" w:rsidRDefault="00695755">
      <w:r>
        <w:rPr>
          <w:b/>
          <w:bCs/>
          <w:u w:val="single"/>
        </w:rPr>
        <w:t>Zadanie nr 5: Zajęcia usprawniające ruchowo</w:t>
      </w:r>
    </w:p>
    <w:p w:rsidR="00695755" w:rsidRDefault="00695755">
      <w:pPr>
        <w:numPr>
          <w:ilvl w:val="0"/>
          <w:numId w:val="9"/>
        </w:numPr>
        <w:jc w:val="both"/>
      </w:pPr>
      <w:r>
        <w:t xml:space="preserve">Realizacja łącznie 330 godzin zajęć, </w:t>
      </w:r>
    </w:p>
    <w:p w:rsidR="00695755" w:rsidRDefault="00695755">
      <w:pPr>
        <w:numPr>
          <w:ilvl w:val="0"/>
          <w:numId w:val="9"/>
        </w:numPr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9"/>
        </w:numPr>
        <w:jc w:val="both"/>
      </w:pPr>
      <w:r>
        <w:t>Zajęcia realizowane będą w dni powszednie, średnio 15 h x m-c.,</w:t>
      </w:r>
    </w:p>
    <w:p w:rsidR="00695755" w:rsidRDefault="00695755">
      <w:pPr>
        <w:numPr>
          <w:ilvl w:val="0"/>
          <w:numId w:val="9"/>
        </w:numPr>
        <w:jc w:val="both"/>
      </w:pPr>
      <w:r>
        <w:t>Termin realizacji zadania - od dnia podpisania umowy do 31.12.2020, w tym 150 h w 2019 r. i 180 h w 2020 r.,</w:t>
      </w:r>
    </w:p>
    <w:p w:rsidR="00695755" w:rsidRDefault="00695755">
      <w:pPr>
        <w:numPr>
          <w:ilvl w:val="0"/>
          <w:numId w:val="9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r>
        <w:rPr>
          <w:b/>
          <w:bCs/>
          <w:u w:val="single"/>
        </w:rPr>
        <w:t>KLUB SENIORA W ŻABINACH</w:t>
      </w:r>
    </w:p>
    <w:p w:rsidR="00695755" w:rsidRDefault="00695755"/>
    <w:p w:rsidR="00695755" w:rsidRDefault="00695755">
      <w:r>
        <w:rPr>
          <w:b/>
          <w:bCs/>
          <w:u w:val="single"/>
        </w:rPr>
        <w:t>Zadanie nr 6: Warsztaty komputerowe</w:t>
      </w:r>
    </w:p>
    <w:p w:rsidR="00695755" w:rsidRDefault="00695755">
      <w:pPr>
        <w:numPr>
          <w:ilvl w:val="0"/>
          <w:numId w:val="7"/>
        </w:numPr>
        <w:ind w:firstLine="462"/>
        <w:jc w:val="both"/>
      </w:pPr>
      <w:r>
        <w:t xml:space="preserve">Realizacja łącznie 24 godziny zajęć, </w:t>
      </w:r>
    </w:p>
    <w:p w:rsidR="00695755" w:rsidRDefault="00695755">
      <w:pPr>
        <w:numPr>
          <w:ilvl w:val="0"/>
          <w:numId w:val="7"/>
        </w:numPr>
        <w:ind w:firstLine="462"/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7"/>
        </w:numPr>
        <w:ind w:firstLine="462"/>
        <w:jc w:val="both"/>
      </w:pPr>
      <w:r>
        <w:t>Zajęcia realizowane będą w dni powszednie, średnio 2 h x m-c,</w:t>
      </w:r>
    </w:p>
    <w:p w:rsidR="00695755" w:rsidRDefault="00695755">
      <w:pPr>
        <w:numPr>
          <w:ilvl w:val="0"/>
          <w:numId w:val="7"/>
        </w:numPr>
        <w:ind w:firstLine="462"/>
        <w:jc w:val="both"/>
      </w:pPr>
      <w:r>
        <w:t xml:space="preserve">Termin realizacji zadania – od 01.01.2019 r. do 31.12.2020, </w:t>
      </w:r>
    </w:p>
    <w:p w:rsidR="00695755" w:rsidRDefault="00695755">
      <w:pPr>
        <w:numPr>
          <w:ilvl w:val="0"/>
          <w:numId w:val="7"/>
        </w:numPr>
        <w:ind w:firstLine="462"/>
        <w:jc w:val="both"/>
        <w:rPr>
          <w:b/>
          <w:bCs/>
          <w:u w:val="single"/>
        </w:rPr>
      </w:pPr>
      <w:r>
        <w:t xml:space="preserve">Szczegółowy harmonogram zajęć Wykonawca uzgodni we współpracy z </w:t>
      </w:r>
      <w:r>
        <w:tab/>
        <w:t>Zamawiającym.</w:t>
      </w:r>
    </w:p>
    <w:p w:rsidR="00695755" w:rsidRDefault="00695755">
      <w:pPr>
        <w:ind w:firstLine="462"/>
        <w:jc w:val="both"/>
        <w:rPr>
          <w:b/>
          <w:bCs/>
          <w:u w:val="single"/>
        </w:rPr>
      </w:pPr>
    </w:p>
    <w:p w:rsidR="00695755" w:rsidRDefault="00695755">
      <w:r>
        <w:rPr>
          <w:b/>
          <w:bCs/>
          <w:u w:val="single"/>
        </w:rPr>
        <w:t>Zadanie nr 7: Zajęcia usprawniające kondycję fizyczną</w:t>
      </w:r>
    </w:p>
    <w:p w:rsidR="00695755" w:rsidRDefault="00695755">
      <w:pPr>
        <w:numPr>
          <w:ilvl w:val="0"/>
          <w:numId w:val="8"/>
        </w:numPr>
        <w:ind w:firstLine="462"/>
        <w:jc w:val="both"/>
      </w:pPr>
      <w:r>
        <w:t xml:space="preserve">Realizacja łącznie 96 godzin zajęć, </w:t>
      </w:r>
    </w:p>
    <w:p w:rsidR="00695755" w:rsidRDefault="00695755">
      <w:pPr>
        <w:numPr>
          <w:ilvl w:val="0"/>
          <w:numId w:val="8"/>
        </w:numPr>
        <w:ind w:firstLine="462"/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8"/>
        </w:numPr>
        <w:ind w:firstLine="462"/>
        <w:jc w:val="both"/>
      </w:pPr>
      <w:r>
        <w:t>Zajęcia realizowane będą w dni powszednie, średnio 2 h x tydz.,</w:t>
      </w:r>
    </w:p>
    <w:p w:rsidR="00695755" w:rsidRDefault="00695755">
      <w:pPr>
        <w:numPr>
          <w:ilvl w:val="0"/>
          <w:numId w:val="8"/>
        </w:numPr>
        <w:ind w:firstLine="462"/>
        <w:jc w:val="both"/>
      </w:pPr>
      <w:r>
        <w:t xml:space="preserve">Termin realizacji zadania – od 01.01.2019 r. do 31.12.2020, </w:t>
      </w:r>
    </w:p>
    <w:p w:rsidR="00695755" w:rsidRDefault="00695755">
      <w:pPr>
        <w:numPr>
          <w:ilvl w:val="0"/>
          <w:numId w:val="8"/>
        </w:numPr>
        <w:ind w:firstLine="462"/>
        <w:jc w:val="both"/>
      </w:pPr>
      <w:r>
        <w:t xml:space="preserve">Szczegółowy harmonogram zajęć Wykonawca uzgodni we współpracy z </w:t>
      </w:r>
      <w:r>
        <w:tab/>
        <w:t>Zamawiającym.</w:t>
      </w:r>
    </w:p>
    <w:p w:rsidR="00695755" w:rsidRDefault="00695755">
      <w:pPr>
        <w:ind w:firstLine="462"/>
        <w:jc w:val="both"/>
      </w:pPr>
    </w:p>
    <w:p w:rsidR="00695755" w:rsidRDefault="00695755">
      <w:r>
        <w:rPr>
          <w:b/>
          <w:bCs/>
          <w:u w:val="single"/>
        </w:rPr>
        <w:t>Zadanie nr 8: Zajęcia usprawniające pamięć</w:t>
      </w:r>
    </w:p>
    <w:p w:rsidR="00695755" w:rsidRDefault="00695755">
      <w:pPr>
        <w:numPr>
          <w:ilvl w:val="0"/>
          <w:numId w:val="23"/>
        </w:numPr>
        <w:ind w:left="0" w:firstLine="346"/>
        <w:jc w:val="both"/>
      </w:pPr>
      <w:r>
        <w:t xml:space="preserve">Realizacja łącznie 48 godzin zajęć, </w:t>
      </w:r>
    </w:p>
    <w:p w:rsidR="00695755" w:rsidRDefault="00695755">
      <w:pPr>
        <w:numPr>
          <w:ilvl w:val="0"/>
          <w:numId w:val="23"/>
        </w:numPr>
        <w:ind w:left="0" w:firstLine="346"/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23"/>
        </w:numPr>
        <w:ind w:left="0" w:firstLine="346"/>
        <w:jc w:val="both"/>
      </w:pPr>
      <w:r>
        <w:t>Zajęcia realizowane będą w dni powszednie, średnio 1 h x tydz.,</w:t>
      </w:r>
    </w:p>
    <w:p w:rsidR="00695755" w:rsidRDefault="00695755">
      <w:pPr>
        <w:numPr>
          <w:ilvl w:val="0"/>
          <w:numId w:val="23"/>
        </w:numPr>
        <w:ind w:left="0" w:firstLine="346"/>
        <w:jc w:val="both"/>
      </w:pPr>
      <w:r>
        <w:t xml:space="preserve">Termin realizacji zadania – od 01.01.2019 r. do 31.12.2020 r., </w:t>
      </w:r>
    </w:p>
    <w:p w:rsidR="00695755" w:rsidRDefault="00695755">
      <w:pPr>
        <w:numPr>
          <w:ilvl w:val="0"/>
          <w:numId w:val="23"/>
        </w:numPr>
        <w:ind w:left="0" w:firstLine="346"/>
        <w:jc w:val="both"/>
      </w:pPr>
      <w:r>
        <w:t xml:space="preserve">Szczegółowy harmonogram zajęć Wykonawca uzgodni we współpracy z </w:t>
      </w:r>
      <w:r>
        <w:tab/>
        <w:t>Zamawiającym.</w:t>
      </w:r>
    </w:p>
    <w:p w:rsidR="00695755" w:rsidRDefault="00695755">
      <w:pPr>
        <w:ind w:firstLine="346"/>
        <w:jc w:val="both"/>
      </w:pPr>
    </w:p>
    <w:p w:rsidR="00695755" w:rsidRDefault="00695755">
      <w:r>
        <w:rPr>
          <w:b/>
          <w:bCs/>
          <w:u w:val="single"/>
        </w:rPr>
        <w:t>Zadanie nr 9: Spotkania ze specjalistami</w:t>
      </w:r>
    </w:p>
    <w:p w:rsidR="00695755" w:rsidRDefault="00695755">
      <w:pPr>
        <w:numPr>
          <w:ilvl w:val="0"/>
          <w:numId w:val="22"/>
        </w:numPr>
        <w:jc w:val="both"/>
      </w:pPr>
      <w:r>
        <w:t xml:space="preserve">Realizacja łącznie 4 spotkania x 1,5 h – 6 h, </w:t>
      </w:r>
    </w:p>
    <w:p w:rsidR="00695755" w:rsidRDefault="00695755">
      <w:pPr>
        <w:numPr>
          <w:ilvl w:val="0"/>
          <w:numId w:val="22"/>
        </w:numPr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22"/>
        </w:numPr>
        <w:jc w:val="both"/>
      </w:pPr>
      <w:r>
        <w:t>Zajęcia realizowane będą w dni powszednie, średnio 1,5 h x kwartał (liczba specjalistów: 4– zakres tematyczny będzie wybierany wspólnie z uczestnikami),</w:t>
      </w:r>
    </w:p>
    <w:p w:rsidR="00695755" w:rsidRDefault="00695755">
      <w:pPr>
        <w:numPr>
          <w:ilvl w:val="0"/>
          <w:numId w:val="22"/>
        </w:numPr>
        <w:jc w:val="both"/>
      </w:pPr>
      <w:r>
        <w:t>Termin realizacji zadania - od 01.01.2019 r. do 31.12.2020 r.,</w:t>
      </w:r>
    </w:p>
    <w:p w:rsidR="00695755" w:rsidRDefault="00695755">
      <w:pPr>
        <w:numPr>
          <w:ilvl w:val="0"/>
          <w:numId w:val="22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r>
        <w:rPr>
          <w:b/>
          <w:bCs/>
          <w:u w:val="single"/>
        </w:rPr>
        <w:t>Zadanie nr 10: Zajęcia usprawniające ruchowo</w:t>
      </w:r>
    </w:p>
    <w:p w:rsidR="00695755" w:rsidRDefault="00695755">
      <w:pPr>
        <w:numPr>
          <w:ilvl w:val="0"/>
          <w:numId w:val="10"/>
        </w:numPr>
      </w:pPr>
      <w:r>
        <w:t xml:space="preserve">Realizacja łącznie 180 godzin zajęć, </w:t>
      </w:r>
    </w:p>
    <w:p w:rsidR="00695755" w:rsidRDefault="00695755">
      <w:pPr>
        <w:numPr>
          <w:ilvl w:val="0"/>
          <w:numId w:val="10"/>
        </w:numPr>
      </w:pPr>
      <w:r>
        <w:lastRenderedPageBreak/>
        <w:t>Zajęciami objęte są osoby starsze – 15 UP,</w:t>
      </w:r>
    </w:p>
    <w:p w:rsidR="00695755" w:rsidRDefault="00695755">
      <w:pPr>
        <w:numPr>
          <w:ilvl w:val="0"/>
          <w:numId w:val="10"/>
        </w:numPr>
      </w:pPr>
      <w:r>
        <w:t>Zajęcia realizowane będą w dni powszednie, średnio 15 h x m-c.,</w:t>
      </w:r>
    </w:p>
    <w:p w:rsidR="00695755" w:rsidRDefault="00695755">
      <w:pPr>
        <w:numPr>
          <w:ilvl w:val="0"/>
          <w:numId w:val="10"/>
        </w:numPr>
      </w:pPr>
      <w:r>
        <w:t>Termin realizacji zadania - od 01.01.2020 r. do 31.12.2020 r.,</w:t>
      </w:r>
    </w:p>
    <w:p w:rsidR="00695755" w:rsidRDefault="00695755">
      <w:pPr>
        <w:numPr>
          <w:ilvl w:val="0"/>
          <w:numId w:val="10"/>
        </w:numPr>
        <w:jc w:val="both"/>
        <w:rPr>
          <w:b/>
          <w:bCs/>
          <w:u w:val="single"/>
        </w:rPr>
      </w:pPr>
      <w:r>
        <w:t>Szczegółowy harmonogram zajęć Wykonawca uzgodni we współpracy z Zamawiającym.</w:t>
      </w:r>
    </w:p>
    <w:p w:rsidR="00695755" w:rsidRDefault="00695755">
      <w:pPr>
        <w:rPr>
          <w:b/>
          <w:bCs/>
          <w:u w:val="single"/>
        </w:rPr>
      </w:pPr>
    </w:p>
    <w:p w:rsidR="00695755" w:rsidRDefault="00695755">
      <w:pPr>
        <w:rPr>
          <w:b/>
          <w:bCs/>
          <w:u w:val="single"/>
        </w:rPr>
      </w:pPr>
      <w:r>
        <w:rPr>
          <w:b/>
          <w:bCs/>
          <w:u w:val="single"/>
        </w:rPr>
        <w:t>DZIENNY DOM POBYTU W JEGLII</w:t>
      </w:r>
    </w:p>
    <w:p w:rsidR="00695755" w:rsidRDefault="00695755">
      <w:pPr>
        <w:rPr>
          <w:b/>
          <w:bCs/>
          <w:u w:val="single"/>
        </w:rPr>
      </w:pPr>
    </w:p>
    <w:p w:rsidR="00695755" w:rsidRDefault="00695755">
      <w:r>
        <w:rPr>
          <w:b/>
          <w:bCs/>
          <w:u w:val="single"/>
        </w:rPr>
        <w:t>Zadanie nr 11 – Zajęcia usprawniające kondycję fizyczną</w:t>
      </w:r>
    </w:p>
    <w:p w:rsidR="00695755" w:rsidRDefault="00695755">
      <w:pPr>
        <w:numPr>
          <w:ilvl w:val="0"/>
          <w:numId w:val="11"/>
        </w:numPr>
      </w:pPr>
      <w:r>
        <w:t xml:space="preserve">Realizacja łącznie 1320 godzin zajęć, </w:t>
      </w:r>
    </w:p>
    <w:p w:rsidR="00695755" w:rsidRDefault="00695755">
      <w:pPr>
        <w:numPr>
          <w:ilvl w:val="0"/>
          <w:numId w:val="11"/>
        </w:numPr>
      </w:pPr>
      <w:r>
        <w:t>Zajęciami objęte są osoby starsze – 15 UP,</w:t>
      </w:r>
    </w:p>
    <w:p w:rsidR="00695755" w:rsidRDefault="00695755">
      <w:pPr>
        <w:numPr>
          <w:ilvl w:val="0"/>
          <w:numId w:val="11"/>
        </w:numPr>
      </w:pPr>
      <w:r>
        <w:t>Zajęcia realizowane będą w dni powszednie, średnio 2 h x tydz.,</w:t>
      </w:r>
    </w:p>
    <w:p w:rsidR="00695755" w:rsidRDefault="00695755">
      <w:pPr>
        <w:numPr>
          <w:ilvl w:val="0"/>
          <w:numId w:val="11"/>
        </w:numPr>
        <w:jc w:val="both"/>
      </w:pPr>
      <w:r>
        <w:t>Termin realizacji zadania - od dnia podpisania umowy do 31.12.2020, w tym 600 h w 2019 r. i 720 h w 2020 r.,</w:t>
      </w:r>
    </w:p>
    <w:p w:rsidR="00695755" w:rsidRDefault="00695755">
      <w:pPr>
        <w:numPr>
          <w:ilvl w:val="0"/>
          <w:numId w:val="11"/>
        </w:numPr>
        <w:jc w:val="both"/>
      </w:pPr>
      <w:r>
        <w:t>Szczegółowy harmonogram zajęć Wykonawca uzgodni we współpracy z Zamawiającym.</w:t>
      </w:r>
    </w:p>
    <w:p w:rsidR="00695755" w:rsidRDefault="00695755"/>
    <w:p w:rsidR="00695755" w:rsidRDefault="00695755">
      <w:pPr>
        <w:jc w:val="both"/>
      </w:pPr>
      <w:r>
        <w:rPr>
          <w:b/>
          <w:bCs/>
          <w:u w:val="single"/>
        </w:rPr>
        <w:t>Zadanie nr 12 – Zajęcia usprawniające pamięć</w:t>
      </w:r>
    </w:p>
    <w:p w:rsidR="00695755" w:rsidRDefault="00695755">
      <w:pPr>
        <w:numPr>
          <w:ilvl w:val="0"/>
          <w:numId w:val="12"/>
        </w:numPr>
        <w:jc w:val="both"/>
      </w:pPr>
      <w:r>
        <w:t xml:space="preserve">Realizacja łącznie 88 godzin zajęć, </w:t>
      </w:r>
    </w:p>
    <w:p w:rsidR="00695755" w:rsidRDefault="00695755">
      <w:pPr>
        <w:numPr>
          <w:ilvl w:val="0"/>
          <w:numId w:val="12"/>
        </w:numPr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12"/>
        </w:numPr>
        <w:jc w:val="both"/>
      </w:pPr>
      <w:r>
        <w:t>Zajęcia realizowane będą w dni powszednie, średnio 1 h x tydz.,</w:t>
      </w:r>
    </w:p>
    <w:p w:rsidR="00695755" w:rsidRDefault="00695755">
      <w:pPr>
        <w:numPr>
          <w:ilvl w:val="0"/>
          <w:numId w:val="12"/>
        </w:numPr>
        <w:jc w:val="both"/>
      </w:pPr>
      <w:r>
        <w:t>Termin realizacji zadania - od dnia podpisania umowy do 31.12.2020, w tym 40 h w 2019 r. i 44 h w 2020 r.,</w:t>
      </w:r>
    </w:p>
    <w:p w:rsidR="00695755" w:rsidRDefault="00695755">
      <w:pPr>
        <w:numPr>
          <w:ilvl w:val="0"/>
          <w:numId w:val="12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pPr>
        <w:jc w:val="both"/>
      </w:pPr>
      <w:r>
        <w:rPr>
          <w:b/>
          <w:bCs/>
          <w:u w:val="single"/>
        </w:rPr>
        <w:t>Zadanie nr 13 – Zajęcia z rękodzieła</w:t>
      </w:r>
    </w:p>
    <w:p w:rsidR="00695755" w:rsidRDefault="00695755">
      <w:pPr>
        <w:numPr>
          <w:ilvl w:val="0"/>
          <w:numId w:val="13"/>
        </w:numPr>
        <w:jc w:val="both"/>
      </w:pPr>
      <w:r>
        <w:t xml:space="preserve">Realizacja łącznie 44 godziny zajęć, </w:t>
      </w:r>
    </w:p>
    <w:p w:rsidR="00695755" w:rsidRDefault="00695755">
      <w:pPr>
        <w:numPr>
          <w:ilvl w:val="0"/>
          <w:numId w:val="13"/>
        </w:numPr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13"/>
        </w:numPr>
        <w:jc w:val="both"/>
      </w:pPr>
      <w:r>
        <w:t>Zajęcia realizowane będą w dni powszednie, średnio 2 h x m-c.,</w:t>
      </w:r>
    </w:p>
    <w:p w:rsidR="00695755" w:rsidRDefault="00695755">
      <w:pPr>
        <w:numPr>
          <w:ilvl w:val="0"/>
          <w:numId w:val="13"/>
        </w:numPr>
        <w:jc w:val="both"/>
      </w:pPr>
      <w:r>
        <w:t>Termin realizacji zadania - od dnia podpisania umowy do 31.12.2020, w tym 20 h w 2019 r. i 24 h w 2020 r.,</w:t>
      </w:r>
    </w:p>
    <w:p w:rsidR="00695755" w:rsidRDefault="00695755">
      <w:pPr>
        <w:numPr>
          <w:ilvl w:val="0"/>
          <w:numId w:val="13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pPr>
        <w:jc w:val="both"/>
      </w:pPr>
      <w:r>
        <w:rPr>
          <w:b/>
          <w:bCs/>
          <w:u w:val="single"/>
        </w:rPr>
        <w:t>Zadanie nr 14 – Zajęcia teatralne</w:t>
      </w:r>
    </w:p>
    <w:p w:rsidR="00695755" w:rsidRDefault="00695755">
      <w:pPr>
        <w:numPr>
          <w:ilvl w:val="0"/>
          <w:numId w:val="14"/>
        </w:numPr>
        <w:jc w:val="both"/>
      </w:pPr>
      <w:r>
        <w:t xml:space="preserve">Realizacja łącznie 44 godziny zajęć, </w:t>
      </w:r>
    </w:p>
    <w:p w:rsidR="00695755" w:rsidRDefault="00695755">
      <w:pPr>
        <w:numPr>
          <w:ilvl w:val="0"/>
          <w:numId w:val="14"/>
        </w:numPr>
        <w:jc w:val="both"/>
      </w:pPr>
      <w:r>
        <w:t>Zajęciami objęte są osoby starsze – 15 UP,</w:t>
      </w:r>
    </w:p>
    <w:p w:rsidR="00695755" w:rsidRDefault="00695755">
      <w:pPr>
        <w:numPr>
          <w:ilvl w:val="0"/>
          <w:numId w:val="14"/>
        </w:numPr>
        <w:jc w:val="both"/>
      </w:pPr>
      <w:r>
        <w:t>Zajęcia realizowane będą w dni powszednie, średnio 2 h x m-c.,</w:t>
      </w:r>
    </w:p>
    <w:p w:rsidR="00695755" w:rsidRDefault="00695755">
      <w:pPr>
        <w:numPr>
          <w:ilvl w:val="0"/>
          <w:numId w:val="14"/>
        </w:numPr>
        <w:jc w:val="both"/>
      </w:pPr>
      <w:r>
        <w:t>Termin realizacji zadania - od dnia podpisania umowy do 31.12.2020, w tym 20 h w 2019 r. i 24 h w 2020 r.,</w:t>
      </w:r>
    </w:p>
    <w:p w:rsidR="00695755" w:rsidRDefault="00695755">
      <w:pPr>
        <w:numPr>
          <w:ilvl w:val="0"/>
          <w:numId w:val="14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pPr>
        <w:pageBreakBefore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VADEMECUM ROZWOJU RODZINY</w:t>
      </w:r>
    </w:p>
    <w:p w:rsidR="00695755" w:rsidRDefault="00695755">
      <w:pPr>
        <w:jc w:val="both"/>
        <w:rPr>
          <w:b/>
          <w:bCs/>
          <w:u w:val="single"/>
        </w:rPr>
      </w:pPr>
    </w:p>
    <w:p w:rsidR="00695755" w:rsidRDefault="00695755">
      <w:pPr>
        <w:jc w:val="both"/>
      </w:pPr>
      <w:r>
        <w:rPr>
          <w:b/>
          <w:bCs/>
          <w:u w:val="single"/>
        </w:rPr>
        <w:t>Zadanie nr 15 –Szkoła rodziców</w:t>
      </w:r>
    </w:p>
    <w:p w:rsidR="00695755" w:rsidRDefault="00695755">
      <w:pPr>
        <w:jc w:val="both"/>
      </w:pPr>
      <w:r>
        <w:t>Proponowana tematyka warsztatów:</w:t>
      </w:r>
    </w:p>
    <w:p w:rsidR="00695755" w:rsidRDefault="00695755">
      <w:pPr>
        <w:jc w:val="both"/>
      </w:pPr>
      <w:r>
        <w:t xml:space="preserve">Granice w rodzinie. </w:t>
      </w:r>
    </w:p>
    <w:p w:rsidR="00695755" w:rsidRDefault="00695755">
      <w:pPr>
        <w:jc w:val="both"/>
      </w:pPr>
      <w:r>
        <w:t xml:space="preserve">Skrzynka z narzędziami – wychowanie bez nagród i kar w praktyce. </w:t>
      </w:r>
    </w:p>
    <w:p w:rsidR="00695755" w:rsidRDefault="00695755">
      <w:pPr>
        <w:jc w:val="both"/>
      </w:pPr>
      <w:r>
        <w:t xml:space="preserve">Gdy rodzeństwo się kłóci. </w:t>
      </w:r>
    </w:p>
    <w:p w:rsidR="00695755" w:rsidRDefault="00695755">
      <w:pPr>
        <w:jc w:val="both"/>
      </w:pPr>
      <w:r>
        <w:t>Moje dziecko mnie nie słucha!</w:t>
      </w:r>
    </w:p>
    <w:p w:rsidR="00695755" w:rsidRDefault="00695755">
      <w:pPr>
        <w:jc w:val="both"/>
      </w:pPr>
      <w:r>
        <w:t>Dyscyplina, która nie rani, czyli jak sobie radzić w trudnych sytuacjach.</w:t>
      </w:r>
    </w:p>
    <w:p w:rsidR="00695755" w:rsidRDefault="00695755">
      <w:pPr>
        <w:jc w:val="both"/>
      </w:pPr>
      <w:r>
        <w:t xml:space="preserve">Jak pomóc dzieciom radzić sobie z emocjami. </w:t>
      </w:r>
    </w:p>
    <w:p w:rsidR="00695755" w:rsidRDefault="00695755">
      <w:pPr>
        <w:jc w:val="both"/>
      </w:pPr>
      <w:r>
        <w:t xml:space="preserve">Moje dziecko w szkole - jak pomóc dziecku w adaptacji do obowiązków szkolnych? </w:t>
      </w:r>
    </w:p>
    <w:p w:rsidR="00695755" w:rsidRDefault="00695755">
      <w:pPr>
        <w:jc w:val="both"/>
      </w:pPr>
      <w:r>
        <w:t xml:space="preserve">Jak rozmawiać z dziećmi o sprawach płci? </w:t>
      </w:r>
    </w:p>
    <w:p w:rsidR="00695755" w:rsidRDefault="00695755">
      <w:pPr>
        <w:jc w:val="both"/>
      </w:pPr>
      <w:r>
        <w:t xml:space="preserve">Relacje rówieśnicze dzieci, jak reagować na problemy interpersonalne? </w:t>
      </w:r>
    </w:p>
    <w:p w:rsidR="00695755" w:rsidRDefault="00695755">
      <w:pPr>
        <w:jc w:val="both"/>
      </w:pPr>
      <w:r>
        <w:t xml:space="preserve">Zachowania agresywne dziecka – jak sobie z nimi radzić. </w:t>
      </w:r>
    </w:p>
    <w:p w:rsidR="00695755" w:rsidRDefault="00695755">
      <w:pPr>
        <w:numPr>
          <w:ilvl w:val="0"/>
          <w:numId w:val="15"/>
        </w:numPr>
        <w:jc w:val="both"/>
      </w:pPr>
      <w:r>
        <w:t xml:space="preserve">Realizacja łącznie 10 spotkań warsztatowych (1 spotkanie – 60 min),, </w:t>
      </w:r>
    </w:p>
    <w:p w:rsidR="00695755" w:rsidRDefault="00695755">
      <w:pPr>
        <w:numPr>
          <w:ilvl w:val="0"/>
          <w:numId w:val="15"/>
        </w:numPr>
        <w:jc w:val="both"/>
      </w:pPr>
      <w:r>
        <w:t>Zajęciami objęci są rodzice/opiekunowie – 20 UP,</w:t>
      </w:r>
    </w:p>
    <w:p w:rsidR="00695755" w:rsidRDefault="00695755">
      <w:pPr>
        <w:numPr>
          <w:ilvl w:val="0"/>
          <w:numId w:val="15"/>
        </w:numPr>
        <w:jc w:val="both"/>
      </w:pPr>
      <w:r>
        <w:t>Zajęcia realizowane będą w dni poniedziałek - sobota,</w:t>
      </w:r>
    </w:p>
    <w:p w:rsidR="00695755" w:rsidRDefault="00695755">
      <w:pPr>
        <w:numPr>
          <w:ilvl w:val="0"/>
          <w:numId w:val="15"/>
        </w:numPr>
        <w:jc w:val="both"/>
      </w:pPr>
      <w:r>
        <w:t xml:space="preserve">Termin realizacji zadania - od 01.01.2020 r.  do 31.12.2020, </w:t>
      </w:r>
    </w:p>
    <w:p w:rsidR="00695755" w:rsidRDefault="00695755">
      <w:pPr>
        <w:numPr>
          <w:ilvl w:val="0"/>
          <w:numId w:val="15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pPr>
        <w:jc w:val="both"/>
      </w:pPr>
      <w:r>
        <w:rPr>
          <w:b/>
          <w:bCs/>
          <w:u w:val="single"/>
        </w:rPr>
        <w:t>Zadanie nr 16 – Warsztat opieki przedmedycznej</w:t>
      </w:r>
    </w:p>
    <w:p w:rsidR="00695755" w:rsidRDefault="00695755">
      <w:pPr>
        <w:jc w:val="both"/>
      </w:pPr>
      <w:r>
        <w:t xml:space="preserve">Ramowy program warsztatu: </w:t>
      </w:r>
    </w:p>
    <w:p w:rsidR="00695755" w:rsidRDefault="00695755">
      <w:pPr>
        <w:numPr>
          <w:ilvl w:val="0"/>
          <w:numId w:val="20"/>
        </w:numPr>
        <w:jc w:val="both"/>
      </w:pPr>
      <w:r>
        <w:t>Różnice w anatomicznej budowie ciała dziecka i dorosłego,</w:t>
      </w:r>
    </w:p>
    <w:p w:rsidR="00695755" w:rsidRDefault="00695755">
      <w:pPr>
        <w:numPr>
          <w:ilvl w:val="0"/>
          <w:numId w:val="20"/>
        </w:numPr>
        <w:jc w:val="both"/>
      </w:pPr>
      <w:r>
        <w:t xml:space="preserve">Ocena stanu poszkodowanego dziecka, kontrola czynności życiowych, </w:t>
      </w:r>
    </w:p>
    <w:p w:rsidR="00695755" w:rsidRDefault="00695755">
      <w:pPr>
        <w:numPr>
          <w:ilvl w:val="0"/>
          <w:numId w:val="20"/>
        </w:numPr>
        <w:jc w:val="both"/>
      </w:pPr>
      <w:r>
        <w:t>Resuscytacja krążeniowo-oddechowa u dzieci i niemowląt,</w:t>
      </w:r>
    </w:p>
    <w:p w:rsidR="00695755" w:rsidRDefault="00695755">
      <w:pPr>
        <w:numPr>
          <w:ilvl w:val="0"/>
          <w:numId w:val="20"/>
        </w:numPr>
        <w:jc w:val="both"/>
      </w:pPr>
      <w:r>
        <w:t>Zadławienia,</w:t>
      </w:r>
    </w:p>
    <w:p w:rsidR="00695755" w:rsidRDefault="00695755">
      <w:pPr>
        <w:numPr>
          <w:ilvl w:val="0"/>
          <w:numId w:val="20"/>
        </w:numPr>
        <w:jc w:val="both"/>
      </w:pPr>
      <w:r>
        <w:t>Postępowanie w urazach i krwotokach,</w:t>
      </w:r>
    </w:p>
    <w:p w:rsidR="00695755" w:rsidRDefault="00695755">
      <w:pPr>
        <w:numPr>
          <w:ilvl w:val="0"/>
          <w:numId w:val="20"/>
        </w:numPr>
        <w:jc w:val="both"/>
      </w:pPr>
      <w:r>
        <w:t xml:space="preserve">Oparzenia i porażenia prądem elektrycznym, </w:t>
      </w:r>
    </w:p>
    <w:p w:rsidR="00695755" w:rsidRDefault="00695755">
      <w:pPr>
        <w:numPr>
          <w:ilvl w:val="0"/>
          <w:numId w:val="20"/>
        </w:numPr>
        <w:jc w:val="both"/>
      </w:pPr>
      <w:r>
        <w:t xml:space="preserve">Zatrucia, </w:t>
      </w:r>
    </w:p>
    <w:p w:rsidR="00695755" w:rsidRDefault="00695755">
      <w:pPr>
        <w:numPr>
          <w:ilvl w:val="0"/>
          <w:numId w:val="20"/>
        </w:numPr>
        <w:jc w:val="both"/>
      </w:pPr>
      <w:r>
        <w:t>Użądlenia, ukąszenia i pogryzienia,</w:t>
      </w:r>
    </w:p>
    <w:p w:rsidR="00695755" w:rsidRDefault="00695755">
      <w:pPr>
        <w:numPr>
          <w:ilvl w:val="0"/>
          <w:numId w:val="20"/>
        </w:numPr>
        <w:jc w:val="both"/>
      </w:pPr>
      <w:r>
        <w:t xml:space="preserve">Padaczka. </w:t>
      </w:r>
    </w:p>
    <w:p w:rsidR="00695755" w:rsidRDefault="00695755">
      <w:pPr>
        <w:numPr>
          <w:ilvl w:val="0"/>
          <w:numId w:val="16"/>
        </w:numPr>
        <w:jc w:val="both"/>
      </w:pPr>
      <w:r>
        <w:t xml:space="preserve">Realizacja łącznie 10 godzin zajęć (2 edycje x 5 h każda), </w:t>
      </w:r>
    </w:p>
    <w:p w:rsidR="00695755" w:rsidRDefault="00695755">
      <w:pPr>
        <w:numPr>
          <w:ilvl w:val="0"/>
          <w:numId w:val="16"/>
        </w:numPr>
        <w:jc w:val="both"/>
      </w:pPr>
      <w:r>
        <w:t>Zajęciami objęci są rodzice/opiekunowie – 20 UP,</w:t>
      </w:r>
    </w:p>
    <w:p w:rsidR="00695755" w:rsidRDefault="00695755">
      <w:pPr>
        <w:numPr>
          <w:ilvl w:val="0"/>
          <w:numId w:val="16"/>
        </w:numPr>
        <w:jc w:val="both"/>
      </w:pPr>
      <w:r>
        <w:t>Zajęcia realizowane będą w dni poniedziałek - sobota,</w:t>
      </w:r>
    </w:p>
    <w:p w:rsidR="00695755" w:rsidRDefault="00695755">
      <w:pPr>
        <w:numPr>
          <w:ilvl w:val="0"/>
          <w:numId w:val="16"/>
        </w:numPr>
        <w:jc w:val="both"/>
      </w:pPr>
      <w:r>
        <w:t xml:space="preserve">Termin realizacji zadania - od 01.01.2020 r.  do 31.12.2020, </w:t>
      </w:r>
    </w:p>
    <w:p w:rsidR="00695755" w:rsidRDefault="00695755">
      <w:pPr>
        <w:numPr>
          <w:ilvl w:val="0"/>
          <w:numId w:val="16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pPr>
        <w:jc w:val="both"/>
      </w:pPr>
      <w:r>
        <w:rPr>
          <w:b/>
          <w:bCs/>
          <w:u w:val="single"/>
        </w:rPr>
        <w:t>Zadanie nr 1</w:t>
      </w:r>
      <w:r w:rsidR="00B15632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– Warsztat – porozumienie bez przemocy (NVC)</w:t>
      </w:r>
    </w:p>
    <w:p w:rsidR="00695755" w:rsidRDefault="00695755">
      <w:pPr>
        <w:jc w:val="both"/>
      </w:pPr>
      <w:r>
        <w:t>Warsztaty będą prowadzony w bardzo praktyczny sposób: uczestnicy będą ćwiczyć swoje reakcje, empatię, nowe sposoby postępowania. Będą przyglądać się konkretnym sytuacjom</w:t>
      </w:r>
      <w:r>
        <w:br/>
        <w:t>z życia, m. in. po to by wraz z trenerem wypracować nowe rozwiązania.</w:t>
      </w:r>
      <w:r>
        <w:rPr>
          <w:b/>
          <w:bCs/>
          <w:u w:val="single"/>
        </w:rPr>
        <w:t xml:space="preserve"> </w:t>
      </w:r>
    </w:p>
    <w:p w:rsidR="00695755" w:rsidRDefault="00695755">
      <w:pPr>
        <w:numPr>
          <w:ilvl w:val="0"/>
          <w:numId w:val="17"/>
        </w:numPr>
        <w:jc w:val="both"/>
      </w:pPr>
      <w:r>
        <w:t xml:space="preserve">Realizacja łącznie 20 godzin zajęć (2 warsztaty x 10 h każdy), </w:t>
      </w:r>
    </w:p>
    <w:p w:rsidR="00695755" w:rsidRDefault="00695755">
      <w:pPr>
        <w:numPr>
          <w:ilvl w:val="0"/>
          <w:numId w:val="17"/>
        </w:numPr>
        <w:jc w:val="both"/>
      </w:pPr>
      <w:r>
        <w:t>Zajęciami objęci są rodzice/opiekunowie – 20 UP,</w:t>
      </w:r>
    </w:p>
    <w:p w:rsidR="00695755" w:rsidRDefault="00695755">
      <w:pPr>
        <w:numPr>
          <w:ilvl w:val="0"/>
          <w:numId w:val="17"/>
        </w:numPr>
        <w:jc w:val="both"/>
      </w:pPr>
      <w:r>
        <w:t>Zajęcia realizowane będą w dni poniedziałek - sobota,</w:t>
      </w:r>
    </w:p>
    <w:p w:rsidR="00695755" w:rsidRDefault="00695755">
      <w:pPr>
        <w:numPr>
          <w:ilvl w:val="0"/>
          <w:numId w:val="17"/>
        </w:numPr>
        <w:jc w:val="both"/>
      </w:pPr>
      <w:r>
        <w:t xml:space="preserve">Termin realizacji zadania - od 01.01.2020 r.  do 31.12.2020, </w:t>
      </w:r>
    </w:p>
    <w:p w:rsidR="00695755" w:rsidRDefault="00695755">
      <w:pPr>
        <w:numPr>
          <w:ilvl w:val="0"/>
          <w:numId w:val="17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B15632">
      <w:pPr>
        <w:jc w:val="both"/>
      </w:pPr>
      <w:r>
        <w:rPr>
          <w:b/>
          <w:bCs/>
          <w:u w:val="single"/>
        </w:rPr>
        <w:t>Zadanie nr 18</w:t>
      </w:r>
      <w:r w:rsidR="00695755">
        <w:rPr>
          <w:b/>
          <w:bCs/>
          <w:u w:val="single"/>
        </w:rPr>
        <w:t xml:space="preserve"> – Poradnictwo psychologiczne</w:t>
      </w:r>
    </w:p>
    <w:p w:rsidR="00695755" w:rsidRDefault="00695755">
      <w:pPr>
        <w:numPr>
          <w:ilvl w:val="0"/>
          <w:numId w:val="18"/>
        </w:numPr>
        <w:jc w:val="both"/>
      </w:pPr>
      <w:r>
        <w:t>Realizacja łącznie 96 godzin zajęć,</w:t>
      </w:r>
    </w:p>
    <w:p w:rsidR="00695755" w:rsidRDefault="00695755">
      <w:pPr>
        <w:numPr>
          <w:ilvl w:val="0"/>
          <w:numId w:val="18"/>
        </w:numPr>
        <w:jc w:val="both"/>
      </w:pPr>
      <w:r>
        <w:t>Zajęciami objęte są rodziny zagrożone wykluczeniem społecznym i/lub ubóstwem w tym rodzice/opiekunowie – 20 UP i/lub dzieci – 50 UP,</w:t>
      </w:r>
    </w:p>
    <w:p w:rsidR="00695755" w:rsidRDefault="00695755">
      <w:pPr>
        <w:numPr>
          <w:ilvl w:val="0"/>
          <w:numId w:val="18"/>
        </w:numPr>
        <w:jc w:val="both"/>
      </w:pPr>
      <w:r>
        <w:t>Zajęcia realizowane będą w dni poniedziałek – sobota,</w:t>
      </w:r>
    </w:p>
    <w:p w:rsidR="00695755" w:rsidRDefault="00695755">
      <w:pPr>
        <w:numPr>
          <w:ilvl w:val="0"/>
          <w:numId w:val="18"/>
        </w:numPr>
        <w:jc w:val="both"/>
      </w:pPr>
      <w:r>
        <w:t xml:space="preserve">Termin realizacji zadania - od 01.01.2020 r.  do 31.12.2020, </w:t>
      </w:r>
    </w:p>
    <w:p w:rsidR="00695755" w:rsidRDefault="00695755">
      <w:pPr>
        <w:numPr>
          <w:ilvl w:val="0"/>
          <w:numId w:val="18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 w:rsidP="00C24E71">
      <w:pPr>
        <w:jc w:val="both"/>
        <w:rPr>
          <w:b/>
          <w:bCs/>
        </w:rPr>
      </w:pPr>
      <w:r>
        <w:rPr>
          <w:b/>
          <w:bCs/>
        </w:rPr>
        <w:t>WSPARCIE RODZIN WŚRÓD KTÓRYCH SĄ OSOBY Z NIEPEŁNOSPRAWNOŚCIAMI</w:t>
      </w:r>
    </w:p>
    <w:p w:rsidR="00695755" w:rsidRDefault="00695755">
      <w:pPr>
        <w:jc w:val="both"/>
        <w:rPr>
          <w:b/>
          <w:bCs/>
        </w:rPr>
      </w:pPr>
    </w:p>
    <w:p w:rsidR="00695755" w:rsidRDefault="00B15632">
      <w:pPr>
        <w:jc w:val="both"/>
      </w:pPr>
      <w:r>
        <w:rPr>
          <w:b/>
          <w:bCs/>
          <w:u w:val="single"/>
        </w:rPr>
        <w:t>Zadanie 19</w:t>
      </w:r>
      <w:r w:rsidR="00695755">
        <w:rPr>
          <w:b/>
          <w:bCs/>
          <w:u w:val="single"/>
        </w:rPr>
        <w:t xml:space="preserve"> – Warsztaty „Opieka nad osobą niepełnosprawną”</w:t>
      </w:r>
    </w:p>
    <w:p w:rsidR="00695755" w:rsidRDefault="00695755">
      <w:pPr>
        <w:jc w:val="both"/>
      </w:pPr>
      <w:r>
        <w:t>Zakres zajęć:</w:t>
      </w:r>
    </w:p>
    <w:p w:rsidR="00695755" w:rsidRDefault="00695755">
      <w:pPr>
        <w:numPr>
          <w:ilvl w:val="0"/>
          <w:numId w:val="21"/>
        </w:numPr>
        <w:jc w:val="both"/>
      </w:pPr>
      <w:r>
        <w:t>Komunikacja i współpraca z osobami starszymi, chorymi, niesamowystarczalnymi.</w:t>
      </w:r>
    </w:p>
    <w:p w:rsidR="00695755" w:rsidRDefault="00695755">
      <w:pPr>
        <w:numPr>
          <w:ilvl w:val="0"/>
          <w:numId w:val="21"/>
        </w:numPr>
        <w:jc w:val="both"/>
      </w:pPr>
      <w:r>
        <w:t xml:space="preserve">Zarządzanie konfliktem i sytuacjami kryzysowymi we współpracy z osobą niesamodzielną. </w:t>
      </w:r>
    </w:p>
    <w:p w:rsidR="00695755" w:rsidRDefault="00695755">
      <w:pPr>
        <w:numPr>
          <w:ilvl w:val="0"/>
          <w:numId w:val="21"/>
        </w:numPr>
        <w:jc w:val="both"/>
      </w:pPr>
      <w:r>
        <w:t xml:space="preserve">Samoobrona emocjonalna Opiekuna i Osób z otoczenia osób niesamodzielnych. </w:t>
      </w:r>
    </w:p>
    <w:p w:rsidR="00695755" w:rsidRDefault="00695755">
      <w:pPr>
        <w:numPr>
          <w:ilvl w:val="0"/>
          <w:numId w:val="19"/>
        </w:numPr>
        <w:jc w:val="both"/>
      </w:pPr>
      <w:r>
        <w:t>Realizacja łącznie 8 godzin zajęć,</w:t>
      </w:r>
    </w:p>
    <w:p w:rsidR="00695755" w:rsidRDefault="00695755">
      <w:pPr>
        <w:numPr>
          <w:ilvl w:val="0"/>
          <w:numId w:val="19"/>
        </w:numPr>
        <w:jc w:val="both"/>
      </w:pPr>
      <w:r>
        <w:t>Zajęciami objętych jest 20 osób starszych, niesamodzielnych, w tym 10 osób z niepełnosprawnościami ,</w:t>
      </w:r>
    </w:p>
    <w:p w:rsidR="00695755" w:rsidRDefault="00695755">
      <w:pPr>
        <w:numPr>
          <w:ilvl w:val="0"/>
          <w:numId w:val="19"/>
        </w:numPr>
        <w:jc w:val="both"/>
      </w:pPr>
      <w:r>
        <w:t>Zajęcia realizowane będą w dni powszednie,</w:t>
      </w:r>
    </w:p>
    <w:p w:rsidR="00695755" w:rsidRDefault="00695755">
      <w:pPr>
        <w:numPr>
          <w:ilvl w:val="0"/>
          <w:numId w:val="19"/>
        </w:numPr>
        <w:jc w:val="both"/>
      </w:pPr>
      <w:r>
        <w:t xml:space="preserve">Termin realizacji zadania - od 01.01.2020 r.  do 31.12.2020, </w:t>
      </w:r>
    </w:p>
    <w:p w:rsidR="00695755" w:rsidRDefault="00695755">
      <w:pPr>
        <w:numPr>
          <w:ilvl w:val="0"/>
          <w:numId w:val="19"/>
        </w:numPr>
        <w:jc w:val="both"/>
      </w:pPr>
      <w:r>
        <w:t>Szczegółowy harmonogram zajęć Wykonawca uzgodni we współpracy z Zamawiającym.</w:t>
      </w:r>
    </w:p>
    <w:p w:rsidR="00695755" w:rsidRDefault="00695755">
      <w:pPr>
        <w:jc w:val="both"/>
      </w:pPr>
    </w:p>
    <w:p w:rsidR="00695755" w:rsidRDefault="00695755">
      <w:pPr>
        <w:jc w:val="both"/>
      </w:pPr>
    </w:p>
    <w:p w:rsidR="00695755" w:rsidRDefault="00695755">
      <w:pPr>
        <w:jc w:val="both"/>
      </w:pPr>
    </w:p>
    <w:sectPr w:rsidR="006957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8C" w:rsidRDefault="0088158C">
      <w:r>
        <w:separator/>
      </w:r>
    </w:p>
  </w:endnote>
  <w:endnote w:type="continuationSeparator" w:id="0">
    <w:p w:rsidR="0088158C" w:rsidRDefault="0088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55" w:rsidRDefault="006957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55" w:rsidRDefault="00695755">
    <w:pPr>
      <w:pStyle w:val="Stopka"/>
      <w:jc w:val="center"/>
    </w:pPr>
    <w:r>
      <w:rPr>
        <w:rFonts w:ascii="Arial" w:hAnsi="Arial" w:cs="Arial"/>
        <w:sz w:val="16"/>
        <w:szCs w:val="16"/>
      </w:rPr>
      <w:t>Projekt „Gmina Rybno – Nam nie jest wszystko jedno!” współfinansowany ze środków  Europejskiego Funduszu  Społecznego w ramach Regionalnego Programu Operacyjnego Województwa Warmińsko - Mazurskiego na lata 2014 –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55" w:rsidRDefault="006957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8C" w:rsidRDefault="0088158C">
      <w:r>
        <w:separator/>
      </w:r>
    </w:p>
  </w:footnote>
  <w:footnote w:type="continuationSeparator" w:id="0">
    <w:p w:rsidR="0088158C" w:rsidRDefault="0088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55" w:rsidRDefault="001D3B80">
    <w:pPr>
      <w:pStyle w:val="Nagwek"/>
    </w:pPr>
    <w:r>
      <w:rPr>
        <w:noProof/>
        <w:lang w:eastAsia="pl-PL"/>
      </w:rPr>
      <w:drawing>
        <wp:inline distT="0" distB="0" distL="0" distR="0">
          <wp:extent cx="5605145" cy="724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55" w:rsidRDefault="006957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39"/>
    <w:rsid w:val="001D3B80"/>
    <w:rsid w:val="00212E39"/>
    <w:rsid w:val="002C581A"/>
    <w:rsid w:val="00695755"/>
    <w:rsid w:val="0088158C"/>
    <w:rsid w:val="00B15632"/>
    <w:rsid w:val="00B61B9D"/>
    <w:rsid w:val="00C24E71"/>
    <w:rsid w:val="00E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F42ECF-D41F-4E90-9652-AC5834C5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Times New Roman" w:hAnsi="Times New Roman" w:cs="Courier New" w:hint="default"/>
      <w:b w:val="0"/>
      <w:bCs w:val="0"/>
      <w:sz w:val="24"/>
      <w:szCs w:val="24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Times New Roman" w:hAnsi="Times New Roman" w:cs="Courier New" w:hint="default"/>
      <w:b w:val="0"/>
      <w:bCs w:val="0"/>
      <w:sz w:val="24"/>
      <w:szCs w:val="24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b/>
      <w:bCs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bCs w:val="0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b w:val="0"/>
      <w:bCs w:val="0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b w:val="0"/>
      <w:bCs w:val="0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Times New Roman" w:hAnsi="Times New Roman" w:cs="Courier New" w:hint="default"/>
      <w:sz w:val="24"/>
      <w:szCs w:val="24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WZUS</vt:lpstr>
    </vt:vector>
  </TitlesOfParts>
  <Company>Rycho444</Company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WZUS</dc:title>
  <dc:subject/>
  <dc:creator>user</dc:creator>
  <cp:keywords/>
  <cp:lastModifiedBy>Administrator</cp:lastModifiedBy>
  <cp:revision>2</cp:revision>
  <cp:lastPrinted>2019-05-20T10:57:00Z</cp:lastPrinted>
  <dcterms:created xsi:type="dcterms:W3CDTF">2019-05-28T10:19:00Z</dcterms:created>
  <dcterms:modified xsi:type="dcterms:W3CDTF">2019-05-28T10:19:00Z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H4sIAAAAAAAEAKtWcslP9kxRslIyNDa0NLM0MzQ0NzU0MTQ0NjBS0lEKTi0uzszPAykwrAUABKpG3ywAAAA=</vt:lpwstr>
  </property>
  <property fmtid="{D5CDD505-2E9C-101B-9397-08002B2CF9AE}" pid="3" name="__Grammarly_42____i">
    <vt:lpwstr>H4sIAAAAAAAEAKtWckksSQxILCpxzi/NK1GyMqwFAAEhoTITAAAA</vt:lpwstr>
  </property>
</Properties>
</file>